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670" w:rsidRPr="00F33670" w:rsidRDefault="00F33670" w:rsidP="00005791">
      <w:pPr>
        <w:jc w:val="center"/>
        <w:rPr>
          <w:rFonts w:ascii="Arial" w:hAnsi="Arial" w:cs="Arial"/>
          <w:b/>
        </w:rPr>
      </w:pPr>
      <w:r w:rsidRPr="00F33670">
        <w:rPr>
          <w:rFonts w:ascii="Arial" w:hAnsi="Arial" w:cs="Arial"/>
          <w:b/>
        </w:rPr>
        <w:t>T.C.</w:t>
      </w:r>
    </w:p>
    <w:p w:rsidR="00F33670" w:rsidRPr="00F33670" w:rsidRDefault="00D12914" w:rsidP="00F336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ORDU</w:t>
      </w:r>
      <w:r w:rsidR="00DA300B" w:rsidRPr="00F33670">
        <w:rPr>
          <w:rFonts w:ascii="Arial" w:hAnsi="Arial" w:cs="Arial"/>
          <w:b/>
        </w:rPr>
        <w:t xml:space="preserve"> </w:t>
      </w:r>
      <w:r w:rsidR="00641F7B" w:rsidRPr="00F33670">
        <w:rPr>
          <w:rFonts w:ascii="Arial" w:hAnsi="Arial" w:cs="Arial"/>
          <w:b/>
        </w:rPr>
        <w:t>ÜNİVERSİTESİ</w:t>
      </w:r>
    </w:p>
    <w:p w:rsidR="00641F7B" w:rsidRPr="00F33670" w:rsidRDefault="00641F7B" w:rsidP="00F33670">
      <w:pPr>
        <w:jc w:val="center"/>
        <w:rPr>
          <w:rFonts w:ascii="Arial" w:hAnsi="Arial" w:cs="Arial"/>
          <w:b/>
        </w:rPr>
      </w:pPr>
      <w:r w:rsidRPr="00F33670">
        <w:rPr>
          <w:rFonts w:ascii="Arial" w:hAnsi="Arial" w:cs="Arial"/>
          <w:b/>
        </w:rPr>
        <w:t>TIP FAKÜLTESİ DEKANLIĞI</w:t>
      </w:r>
    </w:p>
    <w:p w:rsidR="00641F7B" w:rsidRPr="00F33670" w:rsidRDefault="00641F7B" w:rsidP="00F33670">
      <w:pPr>
        <w:pStyle w:val="GvdeMetni"/>
        <w:kinsoku w:val="0"/>
        <w:overflowPunct w:val="0"/>
        <w:spacing w:before="0"/>
        <w:ind w:left="0"/>
        <w:jc w:val="center"/>
        <w:rPr>
          <w:rFonts w:ascii="Arial" w:hAnsi="Arial" w:cs="Arial"/>
          <w:bCs w:val="0"/>
        </w:rPr>
      </w:pPr>
      <w:r w:rsidRPr="00F33670">
        <w:rPr>
          <w:rFonts w:ascii="Arial" w:hAnsi="Arial" w:cs="Arial"/>
          <w:spacing w:val="1"/>
        </w:rPr>
        <w:t>TIPTA</w:t>
      </w:r>
      <w:r w:rsidRPr="00F33670">
        <w:rPr>
          <w:rFonts w:ascii="Arial" w:hAnsi="Arial" w:cs="Arial"/>
          <w:spacing w:val="-16"/>
        </w:rPr>
        <w:t xml:space="preserve"> </w:t>
      </w:r>
      <w:r w:rsidRPr="00F33670">
        <w:rPr>
          <w:rFonts w:ascii="Arial" w:hAnsi="Arial" w:cs="Arial"/>
          <w:spacing w:val="-1"/>
        </w:rPr>
        <w:t>UZMANLIK</w:t>
      </w:r>
      <w:r w:rsidRPr="00F33670">
        <w:rPr>
          <w:rFonts w:ascii="Arial" w:hAnsi="Arial" w:cs="Arial"/>
          <w:spacing w:val="-4"/>
        </w:rPr>
        <w:t xml:space="preserve"> </w:t>
      </w:r>
      <w:r w:rsidRPr="00F33670">
        <w:rPr>
          <w:rFonts w:ascii="Arial" w:hAnsi="Arial" w:cs="Arial"/>
        </w:rPr>
        <w:t>/</w:t>
      </w:r>
      <w:r w:rsidRPr="00F33670">
        <w:rPr>
          <w:rFonts w:ascii="Arial" w:hAnsi="Arial" w:cs="Arial"/>
          <w:spacing w:val="-2"/>
        </w:rPr>
        <w:t>YAN</w:t>
      </w:r>
      <w:r w:rsidRPr="00F33670">
        <w:rPr>
          <w:rFonts w:ascii="Arial" w:hAnsi="Arial" w:cs="Arial"/>
          <w:spacing w:val="1"/>
        </w:rPr>
        <w:t xml:space="preserve"> </w:t>
      </w:r>
      <w:r w:rsidRPr="00F33670">
        <w:rPr>
          <w:rFonts w:ascii="Arial" w:hAnsi="Arial" w:cs="Arial"/>
          <w:spacing w:val="-1"/>
        </w:rPr>
        <w:t>DAL</w:t>
      </w:r>
      <w:r w:rsidRPr="00F33670">
        <w:rPr>
          <w:rFonts w:ascii="Arial" w:hAnsi="Arial" w:cs="Arial"/>
          <w:spacing w:val="-4"/>
        </w:rPr>
        <w:t xml:space="preserve"> </w:t>
      </w:r>
      <w:r w:rsidR="00F33670" w:rsidRPr="00F33670">
        <w:rPr>
          <w:rFonts w:ascii="Arial" w:hAnsi="Arial" w:cs="Arial"/>
          <w:spacing w:val="-4"/>
        </w:rPr>
        <w:t xml:space="preserve">UZMANLIĞI </w:t>
      </w:r>
      <w:r w:rsidRPr="00F33670">
        <w:rPr>
          <w:rFonts w:ascii="Arial" w:hAnsi="Arial" w:cs="Arial"/>
          <w:spacing w:val="1"/>
        </w:rPr>
        <w:t>TEZ</w:t>
      </w:r>
      <w:r w:rsidRPr="00F33670">
        <w:rPr>
          <w:rFonts w:ascii="Arial" w:hAnsi="Arial" w:cs="Arial"/>
          <w:spacing w:val="-8"/>
        </w:rPr>
        <w:t xml:space="preserve"> </w:t>
      </w:r>
      <w:r w:rsidRPr="00F33670">
        <w:rPr>
          <w:rFonts w:ascii="Arial" w:hAnsi="Arial" w:cs="Arial"/>
          <w:spacing w:val="-1"/>
        </w:rPr>
        <w:t>ÖNERİ</w:t>
      </w:r>
      <w:r w:rsidRPr="00F33670">
        <w:rPr>
          <w:rFonts w:ascii="Arial" w:hAnsi="Arial" w:cs="Arial"/>
          <w:spacing w:val="-6"/>
        </w:rPr>
        <w:t xml:space="preserve"> </w:t>
      </w:r>
      <w:r w:rsidRPr="00F33670">
        <w:rPr>
          <w:rFonts w:ascii="Arial" w:hAnsi="Arial" w:cs="Arial"/>
          <w:spacing w:val="-1"/>
        </w:rPr>
        <w:t>FORMU</w:t>
      </w:r>
    </w:p>
    <w:p w:rsidR="00641F7B" w:rsidRDefault="00641F7B">
      <w:pPr>
        <w:pStyle w:val="GvdeMetni"/>
        <w:kinsoku w:val="0"/>
        <w:overflowPunct w:val="0"/>
        <w:spacing w:before="3"/>
        <w:ind w:left="0"/>
        <w:rPr>
          <w:rFonts w:ascii="Arial" w:hAnsi="Arial" w:cs="Arial"/>
        </w:rPr>
      </w:pPr>
    </w:p>
    <w:p w:rsidR="00641F7B" w:rsidRDefault="00641F7B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41F7B" w:rsidRDefault="00641F7B">
      <w:pPr>
        <w:pStyle w:val="GvdeMetni"/>
        <w:kinsoku w:val="0"/>
        <w:overflowPunct w:val="0"/>
        <w:spacing w:before="9"/>
        <w:ind w:left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6538"/>
      </w:tblGrid>
      <w:tr w:rsidR="00641F7B" w:rsidRPr="00601E25">
        <w:trPr>
          <w:trHeight w:hRule="exact" w:val="528"/>
        </w:trPr>
        <w:tc>
          <w:tcPr>
            <w:tcW w:w="9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15"/>
              <w:ind w:left="2742"/>
            </w:pPr>
            <w:r w:rsidRPr="00601E25">
              <w:rPr>
                <w:b/>
                <w:bCs/>
                <w:spacing w:val="-1"/>
              </w:rPr>
              <w:t>Tıpta</w:t>
            </w:r>
            <w:r w:rsidRPr="00601E25">
              <w:rPr>
                <w:b/>
                <w:bCs/>
                <w:spacing w:val="-2"/>
              </w:rPr>
              <w:t xml:space="preserve"> Uzmanlık </w:t>
            </w:r>
            <w:r w:rsidRPr="00601E25">
              <w:rPr>
                <w:b/>
                <w:bCs/>
              </w:rPr>
              <w:t xml:space="preserve">/ </w:t>
            </w:r>
            <w:r w:rsidRPr="00601E25">
              <w:rPr>
                <w:b/>
                <w:bCs/>
                <w:spacing w:val="-1"/>
              </w:rPr>
              <w:t>Yan</w:t>
            </w:r>
            <w:r w:rsidRPr="00601E25">
              <w:rPr>
                <w:b/>
                <w:bCs/>
                <w:spacing w:val="-3"/>
              </w:rPr>
              <w:t xml:space="preserve"> </w:t>
            </w:r>
            <w:r w:rsidRPr="00601E25">
              <w:rPr>
                <w:b/>
                <w:bCs/>
                <w:spacing w:val="-1"/>
              </w:rPr>
              <w:t>Dal</w:t>
            </w:r>
            <w:r w:rsidRPr="00601E25">
              <w:rPr>
                <w:b/>
                <w:bCs/>
                <w:spacing w:val="-5"/>
              </w:rPr>
              <w:t xml:space="preserve"> </w:t>
            </w:r>
            <w:r w:rsidRPr="00601E25">
              <w:rPr>
                <w:b/>
                <w:bCs/>
                <w:spacing w:val="-1"/>
              </w:rPr>
              <w:t>Öğrencisinin</w:t>
            </w:r>
          </w:p>
        </w:tc>
      </w:tr>
      <w:tr w:rsidR="00641F7B" w:rsidRPr="00601E25">
        <w:trPr>
          <w:trHeight w:hRule="exact" w:val="523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107"/>
            </w:pPr>
            <w:r w:rsidRPr="00601E25">
              <w:rPr>
                <w:spacing w:val="-3"/>
              </w:rPr>
              <w:t>Adı,</w:t>
            </w:r>
            <w:r w:rsidRPr="00601E25">
              <w:rPr>
                <w:spacing w:val="4"/>
              </w:rPr>
              <w:t xml:space="preserve"> </w:t>
            </w:r>
            <w:r w:rsidRPr="00601E25">
              <w:rPr>
                <w:spacing w:val="-1"/>
              </w:rPr>
              <w:t>Soyadı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107"/>
            </w:pPr>
            <w:r w:rsidRPr="00601E25">
              <w:rPr>
                <w:spacing w:val="-2"/>
              </w:rPr>
              <w:t>Anabilim</w:t>
            </w:r>
            <w:r w:rsidRPr="00601E25">
              <w:rPr>
                <w:spacing w:val="-13"/>
              </w:rPr>
              <w:t xml:space="preserve"> </w:t>
            </w:r>
            <w:r w:rsidRPr="00601E25">
              <w:t>Dalı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3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107"/>
            </w:pPr>
            <w:r w:rsidRPr="00601E25">
              <w:rPr>
                <w:spacing w:val="-1"/>
              </w:rPr>
              <w:t>Bilim</w:t>
            </w:r>
            <w:r w:rsidRPr="00601E25">
              <w:rPr>
                <w:spacing w:val="-14"/>
              </w:rPr>
              <w:t xml:space="preserve"> </w:t>
            </w:r>
            <w:r w:rsidRPr="00601E25">
              <w:rPr>
                <w:spacing w:val="1"/>
              </w:rPr>
              <w:t>Dalı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802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 w:line="242" w:lineRule="auto"/>
              <w:ind w:left="107" w:right="922"/>
            </w:pPr>
            <w:r w:rsidRPr="00601E25">
              <w:rPr>
                <w:spacing w:val="-1"/>
              </w:rPr>
              <w:t>Uzmanlık</w:t>
            </w:r>
            <w:r w:rsidRPr="00601E25">
              <w:rPr>
                <w:spacing w:val="-11"/>
              </w:rPr>
              <w:t xml:space="preserve"> </w:t>
            </w:r>
            <w:r w:rsidRPr="00601E25">
              <w:rPr>
                <w:spacing w:val="-1"/>
              </w:rPr>
              <w:t>Eğitimine</w:t>
            </w:r>
            <w:r w:rsidRPr="00601E25">
              <w:rPr>
                <w:spacing w:val="26"/>
                <w:w w:val="99"/>
              </w:rPr>
              <w:t xml:space="preserve"> </w:t>
            </w:r>
            <w:r w:rsidRPr="00601E25">
              <w:rPr>
                <w:spacing w:val="-8"/>
              </w:rPr>
              <w:t>B</w:t>
            </w:r>
            <w:r w:rsidRPr="00601E25">
              <w:rPr>
                <w:spacing w:val="1"/>
              </w:rPr>
              <w:t>a</w:t>
            </w:r>
            <w:r w:rsidRPr="00601E25">
              <w:rPr>
                <w:spacing w:val="5"/>
              </w:rPr>
              <w:t>ş</w:t>
            </w:r>
            <w:r w:rsidRPr="00601E25">
              <w:rPr>
                <w:spacing w:val="-6"/>
              </w:rPr>
              <w:t>l</w:t>
            </w:r>
            <w:r w:rsidRPr="00601E25">
              <w:rPr>
                <w:spacing w:val="4"/>
              </w:rPr>
              <w:t>a</w:t>
            </w:r>
            <w:r w:rsidRPr="00601E25">
              <w:rPr>
                <w:spacing w:val="-6"/>
              </w:rPr>
              <w:t>m</w:t>
            </w:r>
            <w:r w:rsidRPr="00601E25">
              <w:t>a</w:t>
            </w:r>
            <w:r w:rsidRPr="00601E25">
              <w:rPr>
                <w:spacing w:val="-12"/>
              </w:rPr>
              <w:t xml:space="preserve"> </w:t>
            </w:r>
            <w:r w:rsidRPr="00601E25">
              <w:rPr>
                <w:spacing w:val="7"/>
              </w:rPr>
              <w:t>T</w:t>
            </w:r>
            <w:r w:rsidRPr="00601E25">
              <w:rPr>
                <w:spacing w:val="-5"/>
              </w:rPr>
              <w:t>a</w:t>
            </w:r>
            <w:r w:rsidRPr="00601E25">
              <w:rPr>
                <w:spacing w:val="8"/>
              </w:rPr>
              <w:t>r</w:t>
            </w:r>
            <w:r w:rsidRPr="00601E25">
              <w:rPr>
                <w:spacing w:val="-6"/>
              </w:rPr>
              <w:t>i</w:t>
            </w:r>
            <w:r w:rsidRPr="00601E25">
              <w:t>hi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481C97" w:rsidRPr="00601E25">
        <w:trPr>
          <w:trHeight w:hRule="exact" w:val="802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C97" w:rsidRPr="00601E25" w:rsidRDefault="00481C97">
            <w:pPr>
              <w:pStyle w:val="TableParagraph"/>
              <w:kinsoku w:val="0"/>
              <w:overflowPunct w:val="0"/>
              <w:spacing w:before="103" w:line="242" w:lineRule="auto"/>
              <w:ind w:left="107" w:right="922"/>
              <w:rPr>
                <w:spacing w:val="-1"/>
              </w:rPr>
            </w:pPr>
            <w:r w:rsidRPr="00601E25">
              <w:rPr>
                <w:spacing w:val="-1"/>
              </w:rPr>
              <w:t>Tez Türü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C97" w:rsidRPr="00601E25" w:rsidRDefault="00470A87" w:rsidP="00481C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26035</wp:posOffset>
                      </wp:positionV>
                      <wp:extent cx="152400" cy="118745"/>
                      <wp:effectExtent l="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C0378" id="Rectangle 2" o:spid="_x0000_s1026" style="position:absolute;margin-left:142.6pt;margin-top:2.05pt;width:12pt;height:9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qDHw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26035</wp:posOffset>
                      </wp:positionV>
                      <wp:extent cx="123825" cy="11874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887D" id="Rectangle 3" o:spid="_x0000_s1026" style="position:absolute;margin-left:6.85pt;margin-top:2.05pt;width:9.75pt;height:9.3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oGHAIAADs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"/>
                  </w:pict>
                </mc:Fallback>
              </mc:AlternateContent>
            </w:r>
            <w:r w:rsidR="00481C97" w:rsidRPr="00601E25">
              <w:rPr>
                <w:b/>
                <w:bCs/>
                <w:spacing w:val="-1"/>
              </w:rPr>
              <w:t xml:space="preserve">      </w:t>
            </w:r>
            <w:r w:rsidR="00481C97" w:rsidRPr="00601E25">
              <w:rPr>
                <w:bCs/>
                <w:spacing w:val="-1"/>
              </w:rPr>
              <w:t>Tıpta</w:t>
            </w:r>
            <w:r w:rsidR="00481C97" w:rsidRPr="00601E25">
              <w:rPr>
                <w:bCs/>
                <w:spacing w:val="-2"/>
              </w:rPr>
              <w:t xml:space="preserve"> Uzmanlık </w:t>
            </w:r>
            <w:r w:rsidR="00481C97" w:rsidRPr="00601E25">
              <w:rPr>
                <w:bCs/>
              </w:rPr>
              <w:t xml:space="preserve">Tezi              </w:t>
            </w:r>
            <w:r w:rsidR="00481C97" w:rsidRPr="00601E25">
              <w:rPr>
                <w:bCs/>
                <w:spacing w:val="-1"/>
              </w:rPr>
              <w:t>Yan</w:t>
            </w:r>
            <w:r w:rsidR="00481C97" w:rsidRPr="00601E25">
              <w:rPr>
                <w:bCs/>
                <w:spacing w:val="-3"/>
              </w:rPr>
              <w:t xml:space="preserve"> </w:t>
            </w:r>
            <w:r w:rsidR="00481C97" w:rsidRPr="00601E25">
              <w:rPr>
                <w:bCs/>
                <w:spacing w:val="-1"/>
              </w:rPr>
              <w:t>Dal</w:t>
            </w:r>
            <w:r w:rsidR="00481C97" w:rsidRPr="00601E25">
              <w:rPr>
                <w:bCs/>
                <w:spacing w:val="-5"/>
              </w:rPr>
              <w:t xml:space="preserve"> </w:t>
            </w:r>
            <w:r w:rsidR="00481C97" w:rsidRPr="00601E25">
              <w:rPr>
                <w:bCs/>
                <w:spacing w:val="-1"/>
              </w:rPr>
              <w:t>Uzmanlık Tezi</w:t>
            </w:r>
          </w:p>
        </w:tc>
      </w:tr>
      <w:tr w:rsidR="00641F7B" w:rsidRPr="00601E25">
        <w:trPr>
          <w:trHeight w:hRule="exact" w:val="528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107"/>
            </w:pPr>
            <w:r w:rsidRPr="00601E25">
              <w:rPr>
                <w:spacing w:val="-1"/>
              </w:rPr>
              <w:t>Tez</w:t>
            </w:r>
            <w:r w:rsidRPr="00601E25">
              <w:rPr>
                <w:spacing w:val="-7"/>
              </w:rPr>
              <w:t xml:space="preserve"> </w:t>
            </w:r>
            <w:r w:rsidRPr="00601E25">
              <w:rPr>
                <w:spacing w:val="-1"/>
              </w:rPr>
              <w:t>Danışmanı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107"/>
            </w:pPr>
            <w:r w:rsidRPr="00601E25">
              <w:t>İkinci</w:t>
            </w:r>
            <w:r w:rsidRPr="00601E25">
              <w:rPr>
                <w:spacing w:val="-12"/>
              </w:rPr>
              <w:t xml:space="preserve"> </w:t>
            </w:r>
            <w:r w:rsidRPr="00601E25">
              <w:t>Danışman</w:t>
            </w:r>
            <w:r w:rsidRPr="00601E25">
              <w:rPr>
                <w:spacing w:val="-8"/>
              </w:rPr>
              <w:t xml:space="preserve"> </w:t>
            </w:r>
            <w:r w:rsidRPr="00601E25">
              <w:rPr>
                <w:spacing w:val="-1"/>
              </w:rPr>
              <w:t>(varsa)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1315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641F7B" w:rsidRPr="00601E25" w:rsidRDefault="00641F7B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37FA4" w:rsidRPr="00601E25" w:rsidRDefault="008E5E99">
            <w:pPr>
              <w:pStyle w:val="TableParagraph"/>
              <w:kinsoku w:val="0"/>
              <w:overflowPunct w:val="0"/>
              <w:ind w:left="107"/>
              <w:rPr>
                <w:rFonts w:cs="Calibri"/>
              </w:rPr>
            </w:pPr>
            <w:r w:rsidRPr="00601E25">
              <w:rPr>
                <w:rFonts w:cs="Calibri"/>
              </w:rPr>
              <w:t>Tezin Başlığı</w:t>
            </w:r>
          </w:p>
          <w:p w:rsidR="00641F7B" w:rsidRPr="00601E25" w:rsidRDefault="00037FA4">
            <w:pPr>
              <w:pStyle w:val="TableParagraph"/>
              <w:kinsoku w:val="0"/>
              <w:overflowPunct w:val="0"/>
              <w:ind w:left="107"/>
            </w:pPr>
            <w:r w:rsidRPr="00601E25">
              <w:rPr>
                <w:rFonts w:cs="Calibri"/>
              </w:rPr>
              <w:t>(Türkçe-İngilizce)</w:t>
            </w:r>
            <w:r w:rsidR="008E5E99" w:rsidRPr="00601E25">
              <w:t xml:space="preserve">  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1632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10" w:line="232" w:lineRule="auto"/>
              <w:ind w:left="107" w:right="319"/>
            </w:pPr>
            <w:r w:rsidRPr="00601E25">
              <w:rPr>
                <w:spacing w:val="-1"/>
              </w:rPr>
              <w:t>Tez</w:t>
            </w:r>
            <w:r w:rsidRPr="00601E25">
              <w:rPr>
                <w:spacing w:val="1"/>
              </w:rPr>
              <w:t xml:space="preserve"> </w:t>
            </w:r>
            <w:r w:rsidRPr="00601E25">
              <w:rPr>
                <w:spacing w:val="-2"/>
              </w:rPr>
              <w:t>Konusu</w:t>
            </w:r>
            <w:r w:rsidRPr="00601E25">
              <w:rPr>
                <w:spacing w:val="-3"/>
              </w:rPr>
              <w:t xml:space="preserve"> </w:t>
            </w:r>
            <w:r w:rsidRPr="00601E25">
              <w:t>ve</w:t>
            </w:r>
            <w:r w:rsidRPr="00601E25">
              <w:rPr>
                <w:spacing w:val="-4"/>
              </w:rPr>
              <w:t xml:space="preserve"> </w:t>
            </w:r>
            <w:r w:rsidRPr="00601E25">
              <w:t>Tez</w:t>
            </w:r>
            <w:r w:rsidRPr="00601E25">
              <w:rPr>
                <w:spacing w:val="27"/>
                <w:w w:val="99"/>
              </w:rPr>
              <w:t xml:space="preserve"> </w:t>
            </w:r>
            <w:r w:rsidRPr="00601E25">
              <w:rPr>
                <w:spacing w:val="-1"/>
              </w:rPr>
              <w:t>D</w:t>
            </w:r>
            <w:r w:rsidRPr="00601E25">
              <w:rPr>
                <w:spacing w:val="-7"/>
              </w:rPr>
              <w:t>a</w:t>
            </w:r>
            <w:r w:rsidRPr="00601E25">
              <w:rPr>
                <w:spacing w:val="4"/>
              </w:rPr>
              <w:t>n</w:t>
            </w:r>
            <w:r w:rsidRPr="00601E25">
              <w:rPr>
                <w:spacing w:val="-6"/>
              </w:rPr>
              <w:t>ı</w:t>
            </w:r>
            <w:r w:rsidRPr="00601E25">
              <w:rPr>
                <w:spacing w:val="7"/>
              </w:rPr>
              <w:t>ş</w:t>
            </w:r>
            <w:r w:rsidRPr="00601E25">
              <w:rPr>
                <w:spacing w:val="-6"/>
              </w:rPr>
              <w:t>m</w:t>
            </w:r>
            <w:r w:rsidRPr="00601E25">
              <w:rPr>
                <w:spacing w:val="4"/>
              </w:rPr>
              <w:t>a</w:t>
            </w:r>
            <w:r w:rsidRPr="00601E25">
              <w:t>n</w:t>
            </w:r>
            <w:r w:rsidRPr="00601E25">
              <w:rPr>
                <w:spacing w:val="-6"/>
              </w:rPr>
              <w:t>ı</w:t>
            </w:r>
            <w:r w:rsidRPr="00601E25">
              <w:t>n</w:t>
            </w:r>
            <w:r w:rsidRPr="00601E25">
              <w:rPr>
                <w:spacing w:val="-6"/>
              </w:rPr>
              <w:t>ı</w:t>
            </w:r>
            <w:r w:rsidRPr="00601E25">
              <w:t>n</w:t>
            </w:r>
            <w:r w:rsidRPr="00601E25">
              <w:rPr>
                <w:spacing w:val="-4"/>
              </w:rPr>
              <w:t xml:space="preserve"> </w:t>
            </w:r>
            <w:r w:rsidRPr="00601E25">
              <w:t>B</w:t>
            </w:r>
            <w:r w:rsidRPr="00601E25">
              <w:rPr>
                <w:spacing w:val="6"/>
              </w:rPr>
              <w:t>e</w:t>
            </w:r>
            <w:r w:rsidRPr="00601E25">
              <w:rPr>
                <w:spacing w:val="-6"/>
              </w:rPr>
              <w:t>li</w:t>
            </w:r>
            <w:r w:rsidRPr="00601E25">
              <w:rPr>
                <w:spacing w:val="6"/>
              </w:rPr>
              <w:t>r</w:t>
            </w:r>
            <w:r w:rsidRPr="00601E25">
              <w:rPr>
                <w:spacing w:val="-6"/>
              </w:rPr>
              <w:t>l</w:t>
            </w:r>
            <w:r w:rsidRPr="00601E25">
              <w:rPr>
                <w:spacing w:val="4"/>
              </w:rPr>
              <w:t>e</w:t>
            </w:r>
            <w:r w:rsidRPr="00601E25">
              <w:rPr>
                <w:spacing w:val="-5"/>
              </w:rPr>
              <w:t>n</w:t>
            </w:r>
            <w:r w:rsidRPr="00601E25">
              <w:rPr>
                <w:spacing w:val="4"/>
              </w:rPr>
              <w:t>d</w:t>
            </w:r>
            <w:r w:rsidRPr="00601E25">
              <w:rPr>
                <w:spacing w:val="-2"/>
              </w:rPr>
              <w:t>i</w:t>
            </w:r>
            <w:r w:rsidRPr="00601E25">
              <w:rPr>
                <w:spacing w:val="2"/>
              </w:rPr>
              <w:t>ğ</w:t>
            </w:r>
            <w:r w:rsidRPr="00601E25">
              <w:t>i</w:t>
            </w:r>
            <w:r w:rsidRPr="00601E25">
              <w:rPr>
                <w:w w:val="99"/>
              </w:rPr>
              <w:t xml:space="preserve"> </w:t>
            </w:r>
            <w:r w:rsidRPr="00601E25">
              <w:rPr>
                <w:spacing w:val="-1"/>
              </w:rPr>
              <w:t>Akademik</w:t>
            </w:r>
            <w:r w:rsidRPr="00601E25">
              <w:rPr>
                <w:spacing w:val="-4"/>
              </w:rPr>
              <w:t xml:space="preserve"> </w:t>
            </w:r>
            <w:r w:rsidRPr="00601E25">
              <w:rPr>
                <w:spacing w:val="-1"/>
              </w:rPr>
              <w:t>Anabilim</w:t>
            </w:r>
            <w:r w:rsidRPr="00601E25">
              <w:rPr>
                <w:spacing w:val="-13"/>
              </w:rPr>
              <w:t xml:space="preserve"> </w:t>
            </w:r>
            <w:r w:rsidRPr="00601E25">
              <w:t>Dalı</w:t>
            </w:r>
            <w:r w:rsidRPr="00601E25">
              <w:rPr>
                <w:spacing w:val="29"/>
                <w:w w:val="99"/>
              </w:rPr>
              <w:t xml:space="preserve"> </w:t>
            </w:r>
            <w:r w:rsidRPr="00601E25">
              <w:rPr>
                <w:spacing w:val="-1"/>
              </w:rPr>
              <w:t>Kurulu</w:t>
            </w:r>
            <w:r w:rsidRPr="00601E25">
              <w:t xml:space="preserve"> </w:t>
            </w:r>
            <w:r w:rsidRPr="00601E25">
              <w:rPr>
                <w:spacing w:val="-3"/>
              </w:rPr>
              <w:t>Karar</w:t>
            </w:r>
            <w:r w:rsidRPr="00601E25">
              <w:rPr>
                <w:spacing w:val="1"/>
              </w:rPr>
              <w:t xml:space="preserve"> </w:t>
            </w:r>
            <w:r w:rsidRPr="00601E25">
              <w:t>Tarihi</w:t>
            </w:r>
            <w:r w:rsidRPr="00601E25">
              <w:rPr>
                <w:spacing w:val="-4"/>
              </w:rPr>
              <w:t xml:space="preserve"> </w:t>
            </w:r>
            <w:r w:rsidRPr="00601E25">
              <w:rPr>
                <w:spacing w:val="-3"/>
              </w:rPr>
              <w:t>ve</w:t>
            </w:r>
            <w:r w:rsidRPr="00601E25">
              <w:rPr>
                <w:spacing w:val="28"/>
                <w:w w:val="99"/>
              </w:rPr>
              <w:t xml:space="preserve"> </w:t>
            </w:r>
            <w:r w:rsidRPr="00601E25">
              <w:rPr>
                <w:spacing w:val="-2"/>
              </w:rPr>
              <w:t>Sayısı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802"/>
        </w:trPr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17" w:line="272" w:lineRule="exact"/>
              <w:ind w:left="107" w:right="159"/>
            </w:pPr>
            <w:r w:rsidRPr="00601E25">
              <w:rPr>
                <w:spacing w:val="-2"/>
              </w:rPr>
              <w:t>Etik</w:t>
            </w:r>
            <w:r w:rsidRPr="00601E25">
              <w:rPr>
                <w:spacing w:val="1"/>
              </w:rPr>
              <w:t xml:space="preserve"> </w:t>
            </w:r>
            <w:r w:rsidRPr="00601E25">
              <w:rPr>
                <w:spacing w:val="-2"/>
              </w:rPr>
              <w:t>Kurulu</w:t>
            </w:r>
            <w:r w:rsidRPr="00601E25">
              <w:rPr>
                <w:spacing w:val="1"/>
              </w:rPr>
              <w:t xml:space="preserve"> </w:t>
            </w:r>
            <w:r w:rsidRPr="00601E25">
              <w:t>Onayı</w:t>
            </w:r>
            <w:r w:rsidRPr="00601E25">
              <w:rPr>
                <w:spacing w:val="-3"/>
              </w:rPr>
              <w:t xml:space="preserve"> </w:t>
            </w:r>
            <w:r w:rsidRPr="00601E25">
              <w:t>Tarihi</w:t>
            </w:r>
            <w:r w:rsidRPr="00601E25">
              <w:rPr>
                <w:spacing w:val="-3"/>
              </w:rPr>
              <w:t xml:space="preserve"> ve</w:t>
            </w:r>
            <w:r w:rsidRPr="00601E25">
              <w:rPr>
                <w:spacing w:val="25"/>
                <w:w w:val="99"/>
              </w:rPr>
              <w:t xml:space="preserve"> </w:t>
            </w:r>
            <w:r w:rsidRPr="00601E25">
              <w:rPr>
                <w:spacing w:val="-2"/>
              </w:rPr>
              <w:t>Karar</w:t>
            </w:r>
            <w:r w:rsidRPr="00601E25">
              <w:rPr>
                <w:spacing w:val="-1"/>
              </w:rPr>
              <w:t xml:space="preserve"> </w:t>
            </w:r>
            <w:r w:rsidRPr="00601E25">
              <w:rPr>
                <w:spacing w:val="-2"/>
              </w:rPr>
              <w:t>Sayısı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</w:tbl>
    <w:p w:rsidR="00641F7B" w:rsidRDefault="00641F7B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41F7B" w:rsidRDefault="00641F7B">
      <w:pPr>
        <w:pStyle w:val="GvdeMetni"/>
        <w:kinsoku w:val="0"/>
        <w:overflowPunct w:val="0"/>
        <w:spacing w:before="0"/>
        <w:ind w:left="0"/>
        <w:rPr>
          <w:rFonts w:ascii="Arial" w:hAnsi="Arial" w:cs="Arial"/>
          <w:sz w:val="20"/>
          <w:szCs w:val="20"/>
        </w:rPr>
      </w:pPr>
    </w:p>
    <w:p w:rsidR="00641F7B" w:rsidRDefault="00641F7B">
      <w:pPr>
        <w:pStyle w:val="GvdeMetni"/>
        <w:kinsoku w:val="0"/>
        <w:overflowPunct w:val="0"/>
        <w:spacing w:before="80"/>
        <w:rPr>
          <w:b w:val="0"/>
          <w:bCs w:val="0"/>
          <w:spacing w:val="-1"/>
        </w:rPr>
        <w:sectPr w:rsidR="00641F7B">
          <w:headerReference w:type="default" r:id="rId8"/>
          <w:footerReference w:type="default" r:id="rId9"/>
          <w:pgSz w:w="11910" w:h="16840"/>
          <w:pgMar w:top="1300" w:right="960" w:bottom="960" w:left="1180" w:header="0" w:footer="764" w:gutter="0"/>
          <w:pgNumType w:start="1"/>
          <w:cols w:space="708"/>
          <w:noEndnote/>
        </w:sectPr>
      </w:pPr>
    </w:p>
    <w:p w:rsidR="00641F7B" w:rsidRDefault="00641F7B" w:rsidP="002A5843">
      <w:pPr>
        <w:pStyle w:val="GvdeMetni"/>
        <w:kinsoku w:val="0"/>
        <w:overflowPunct w:val="0"/>
        <w:spacing w:before="52"/>
        <w:jc w:val="center"/>
        <w:rPr>
          <w:b w:val="0"/>
          <w:bCs w:val="0"/>
        </w:rPr>
      </w:pPr>
      <w:r>
        <w:rPr>
          <w:spacing w:val="-1"/>
        </w:rPr>
        <w:lastRenderedPageBreak/>
        <w:t>TIPTA UZMANLIK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YAN</w:t>
      </w:r>
      <w:r>
        <w:rPr>
          <w:spacing w:val="-7"/>
        </w:rPr>
        <w:t xml:space="preserve"> </w:t>
      </w:r>
      <w:r>
        <w:rPr>
          <w:spacing w:val="-1"/>
        </w:rPr>
        <w:t xml:space="preserve">DAL </w:t>
      </w:r>
      <w:r w:rsidR="00F33670">
        <w:rPr>
          <w:spacing w:val="-1"/>
        </w:rPr>
        <w:t xml:space="preserve">UZMANLIK </w:t>
      </w:r>
      <w:r>
        <w:rPr>
          <w:spacing w:val="-2"/>
        </w:rPr>
        <w:t>TEZİ</w:t>
      </w:r>
      <w:r>
        <w:rPr>
          <w:spacing w:val="-4"/>
        </w:rPr>
        <w:t xml:space="preserve"> </w:t>
      </w:r>
      <w:r>
        <w:t>ARAŞTIRMA</w:t>
      </w:r>
      <w:r>
        <w:rPr>
          <w:spacing w:val="-1"/>
        </w:rPr>
        <w:t xml:space="preserve"> PLANI</w:t>
      </w:r>
    </w:p>
    <w:p w:rsidR="00641F7B" w:rsidRDefault="00641F7B" w:rsidP="002A5843">
      <w:pPr>
        <w:pStyle w:val="GvdeMetni"/>
        <w:kinsoku w:val="0"/>
        <w:overflowPunct w:val="0"/>
        <w:spacing w:before="0"/>
        <w:ind w:left="0"/>
        <w:jc w:val="center"/>
      </w:pPr>
    </w:p>
    <w:p w:rsidR="00641F7B" w:rsidRDefault="00641F7B">
      <w:pPr>
        <w:pStyle w:val="GvdeMetni"/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A-Araştırma</w:t>
      </w:r>
      <w:r>
        <w:rPr>
          <w:spacing w:val="-4"/>
        </w:rPr>
        <w:t xml:space="preserve"> </w:t>
      </w:r>
      <w:r>
        <w:t>Ekibi</w:t>
      </w:r>
    </w:p>
    <w:p w:rsidR="00641F7B" w:rsidRDefault="00641F7B">
      <w:pPr>
        <w:pStyle w:val="GvdeMetni"/>
        <w:kinsoku w:val="0"/>
        <w:overflowPunct w:val="0"/>
        <w:spacing w:before="7"/>
        <w:ind w:left="0"/>
        <w:rPr>
          <w:sz w:val="23"/>
          <w:szCs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343"/>
        <w:gridCol w:w="3777"/>
      </w:tblGrid>
      <w:tr w:rsidR="00641F7B" w:rsidRPr="00601E25">
        <w:trPr>
          <w:trHeight w:hRule="exact" w:val="523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577"/>
            </w:pPr>
            <w:r w:rsidRPr="00601E25">
              <w:rPr>
                <w:spacing w:val="-2"/>
              </w:rPr>
              <w:t>Unvanı,</w:t>
            </w:r>
            <w:r w:rsidRPr="00601E25">
              <w:rPr>
                <w:spacing w:val="5"/>
              </w:rPr>
              <w:t xml:space="preserve"> </w:t>
            </w:r>
            <w:r w:rsidRPr="00601E25">
              <w:rPr>
                <w:spacing w:val="-2"/>
              </w:rPr>
              <w:t>Adı ve</w:t>
            </w:r>
            <w:r w:rsidRPr="00601E25">
              <w:rPr>
                <w:spacing w:val="-3"/>
              </w:rPr>
              <w:t xml:space="preserve"> </w:t>
            </w:r>
            <w:r w:rsidRPr="00601E25">
              <w:rPr>
                <w:spacing w:val="-1"/>
              </w:rPr>
              <w:t>Soyadı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174"/>
            </w:pPr>
            <w:r w:rsidRPr="00601E25">
              <w:rPr>
                <w:spacing w:val="-1"/>
              </w:rPr>
              <w:t>Anabilim/Bilim</w:t>
            </w:r>
            <w:r w:rsidRPr="00601E25">
              <w:rPr>
                <w:spacing w:val="-20"/>
              </w:rPr>
              <w:t xml:space="preserve"> </w:t>
            </w:r>
            <w:r w:rsidRPr="00601E25">
              <w:t>Dalı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397"/>
            </w:pPr>
            <w:r w:rsidRPr="00601E25">
              <w:rPr>
                <w:spacing w:val="-1"/>
              </w:rPr>
              <w:t>Araştırmadaki</w:t>
            </w:r>
            <w:r w:rsidRPr="00601E25">
              <w:rPr>
                <w:spacing w:val="-10"/>
              </w:rPr>
              <w:t xml:space="preserve"> </w:t>
            </w:r>
            <w:r w:rsidRPr="00601E25">
              <w:rPr>
                <w:spacing w:val="-1"/>
              </w:rPr>
              <w:t>görev</w:t>
            </w:r>
            <w:r w:rsidRPr="00601E25">
              <w:rPr>
                <w:spacing w:val="-2"/>
              </w:rPr>
              <w:t xml:space="preserve"> ve</w:t>
            </w:r>
            <w:r w:rsidRPr="00601E25">
              <w:rPr>
                <w:spacing w:val="-1"/>
              </w:rPr>
              <w:t xml:space="preserve"> katkısı</w:t>
            </w:r>
          </w:p>
        </w:tc>
      </w:tr>
      <w:tr w:rsidR="00641F7B" w:rsidRPr="00601E25">
        <w:trPr>
          <w:trHeight w:hRule="exact" w:val="528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3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3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</w:tbl>
    <w:p w:rsidR="00641F7B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641F7B" w:rsidRDefault="00641F7B">
      <w:pPr>
        <w:pStyle w:val="GvdeMetni"/>
        <w:kinsoku w:val="0"/>
        <w:overflowPunct w:val="0"/>
        <w:spacing w:before="7"/>
        <w:ind w:left="0"/>
        <w:rPr>
          <w:sz w:val="21"/>
          <w:szCs w:val="21"/>
        </w:rPr>
      </w:pPr>
    </w:p>
    <w:p w:rsidR="00641F7B" w:rsidRDefault="007E7FCF">
      <w:pPr>
        <w:pStyle w:val="GvdeMetni"/>
        <w:kinsoku w:val="0"/>
        <w:overflowPunct w:val="0"/>
        <w:rPr>
          <w:b w:val="0"/>
          <w:bCs w:val="0"/>
        </w:rPr>
      </w:pPr>
      <w:r>
        <w:rPr>
          <w:spacing w:val="-1"/>
        </w:rPr>
        <w:t>B-Araştırma için Destek Almak Üzere Başvurulması Planlanan</w:t>
      </w:r>
      <w:r w:rsidR="00641F7B">
        <w:rPr>
          <w:spacing w:val="-3"/>
        </w:rPr>
        <w:t xml:space="preserve"> </w:t>
      </w:r>
      <w:r w:rsidR="00641F7B">
        <w:rPr>
          <w:spacing w:val="-1"/>
        </w:rPr>
        <w:t>Kuruluşlar</w:t>
      </w:r>
    </w:p>
    <w:p w:rsidR="00641F7B" w:rsidRDefault="00641F7B">
      <w:pPr>
        <w:pStyle w:val="GvdeMetni"/>
        <w:kinsoku w:val="0"/>
        <w:overflowPunct w:val="0"/>
        <w:spacing w:before="4"/>
        <w:ind w:left="0"/>
        <w:rPr>
          <w:sz w:val="23"/>
          <w:szCs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343"/>
        <w:gridCol w:w="3777"/>
      </w:tblGrid>
      <w:tr w:rsidR="00641F7B" w:rsidRPr="00601E25">
        <w:trPr>
          <w:trHeight w:hRule="exact" w:val="71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ListeParagraf"/>
              <w:numPr>
                <w:ilvl w:val="0"/>
                <w:numId w:val="8"/>
              </w:numPr>
              <w:tabs>
                <w:tab w:val="left" w:pos="407"/>
              </w:tabs>
              <w:kinsoku w:val="0"/>
              <w:overflowPunct w:val="0"/>
              <w:spacing w:before="100"/>
            </w:pPr>
            <w:r w:rsidRPr="00601E25">
              <w:rPr>
                <w:spacing w:val="-1"/>
              </w:rPr>
              <w:t>Y</w:t>
            </w:r>
            <w:r w:rsidRPr="00601E25">
              <w:rPr>
                <w:spacing w:val="4"/>
              </w:rPr>
              <w:t>o</w:t>
            </w:r>
            <w:r w:rsidRPr="00601E25">
              <w:t>k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ListeParagraf"/>
              <w:numPr>
                <w:ilvl w:val="0"/>
                <w:numId w:val="7"/>
              </w:numPr>
              <w:tabs>
                <w:tab w:val="left" w:pos="407"/>
              </w:tabs>
              <w:kinsoku w:val="0"/>
              <w:overflowPunct w:val="0"/>
              <w:spacing w:before="100"/>
            </w:pPr>
            <w:r w:rsidRPr="00601E25">
              <w:rPr>
                <w:spacing w:val="-1"/>
              </w:rPr>
              <w:t>DPT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ListeParagraf"/>
              <w:numPr>
                <w:ilvl w:val="0"/>
                <w:numId w:val="6"/>
              </w:numPr>
              <w:tabs>
                <w:tab w:val="left" w:pos="403"/>
              </w:tabs>
              <w:kinsoku w:val="0"/>
              <w:overflowPunct w:val="0"/>
              <w:spacing w:before="100"/>
            </w:pPr>
            <w:r w:rsidRPr="00601E25">
              <w:rPr>
                <w:spacing w:val="-2"/>
              </w:rPr>
              <w:t>Diğer</w:t>
            </w:r>
            <w:r w:rsidR="008E5E99" w:rsidRPr="00601E25">
              <w:rPr>
                <w:spacing w:val="-2"/>
              </w:rPr>
              <w:t xml:space="preserve"> (Lütfen yazınız)</w:t>
            </w:r>
          </w:p>
          <w:p w:rsidR="008E5E99" w:rsidRPr="00601E25" w:rsidRDefault="008E5E99">
            <w:pPr>
              <w:pStyle w:val="ListeParagraf"/>
              <w:numPr>
                <w:ilvl w:val="0"/>
                <w:numId w:val="6"/>
              </w:numPr>
              <w:tabs>
                <w:tab w:val="left" w:pos="403"/>
              </w:tabs>
              <w:kinsoku w:val="0"/>
              <w:overflowPunct w:val="0"/>
              <w:spacing w:before="100"/>
            </w:pPr>
          </w:p>
          <w:p w:rsidR="008E5E99" w:rsidRPr="00601E25" w:rsidRDefault="008E5E99">
            <w:pPr>
              <w:pStyle w:val="ListeParagraf"/>
              <w:numPr>
                <w:ilvl w:val="0"/>
                <w:numId w:val="6"/>
              </w:numPr>
              <w:tabs>
                <w:tab w:val="left" w:pos="403"/>
              </w:tabs>
              <w:kinsoku w:val="0"/>
              <w:overflowPunct w:val="0"/>
              <w:spacing w:before="100"/>
            </w:pPr>
          </w:p>
        </w:tc>
      </w:tr>
      <w:tr w:rsidR="00641F7B" w:rsidRPr="00601E25">
        <w:trPr>
          <w:trHeight w:hRule="exact" w:val="71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DA300B" w:rsidP="00DA300B">
            <w:pPr>
              <w:pStyle w:val="ListeParagraf"/>
              <w:numPr>
                <w:ilvl w:val="0"/>
                <w:numId w:val="5"/>
              </w:numPr>
              <w:tabs>
                <w:tab w:val="left" w:pos="407"/>
              </w:tabs>
              <w:kinsoku w:val="0"/>
              <w:overflowPunct w:val="0"/>
              <w:spacing w:before="100"/>
            </w:pPr>
            <w:r w:rsidRPr="00601E25">
              <w:rPr>
                <w:spacing w:val="-2"/>
              </w:rPr>
              <w:t>BAP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ListeParagraf"/>
              <w:numPr>
                <w:ilvl w:val="0"/>
                <w:numId w:val="4"/>
              </w:numPr>
              <w:tabs>
                <w:tab w:val="left" w:pos="407"/>
              </w:tabs>
              <w:kinsoku w:val="0"/>
              <w:overflowPunct w:val="0"/>
              <w:spacing w:before="100"/>
            </w:pPr>
            <w:r w:rsidRPr="00601E25">
              <w:rPr>
                <w:spacing w:val="-1"/>
              </w:rPr>
              <w:t>TÜBİTAK</w:t>
            </w:r>
          </w:p>
        </w:tc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0"/>
              <w:ind w:left="102"/>
            </w:pPr>
            <w:r w:rsidRPr="00601E25">
              <w:rPr>
                <w:spacing w:val="-1"/>
                <w:sz w:val="40"/>
                <w:szCs w:val="40"/>
              </w:rPr>
              <w:t>.................................</w:t>
            </w:r>
          </w:p>
        </w:tc>
      </w:tr>
    </w:tbl>
    <w:p w:rsidR="00641F7B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641F7B" w:rsidRDefault="00641F7B">
      <w:pPr>
        <w:pStyle w:val="GvdeMetni"/>
        <w:kinsoku w:val="0"/>
        <w:overflowPunct w:val="0"/>
        <w:spacing w:before="2"/>
        <w:ind w:left="0"/>
        <w:rPr>
          <w:sz w:val="21"/>
          <w:szCs w:val="21"/>
        </w:rPr>
      </w:pPr>
    </w:p>
    <w:p w:rsidR="00641F7B" w:rsidRDefault="00641F7B">
      <w:pPr>
        <w:pStyle w:val="GvdeMetni"/>
        <w:kinsoku w:val="0"/>
        <w:overflowPunct w:val="0"/>
        <w:rPr>
          <w:b w:val="0"/>
          <w:bCs w:val="0"/>
        </w:rPr>
      </w:pPr>
      <w:r>
        <w:rPr>
          <w:spacing w:val="-1"/>
        </w:rPr>
        <w:t>C-Araştırmanın</w:t>
      </w:r>
      <w:r>
        <w:rPr>
          <w:spacing w:val="-2"/>
        </w:rPr>
        <w:t xml:space="preserve"> </w:t>
      </w:r>
      <w:r w:rsidR="00F33670">
        <w:rPr>
          <w:spacing w:val="-1"/>
        </w:rPr>
        <w:t>Türü</w:t>
      </w:r>
    </w:p>
    <w:p w:rsidR="00641F7B" w:rsidRDefault="00641F7B">
      <w:pPr>
        <w:pStyle w:val="GvdeMetni"/>
        <w:kinsoku w:val="0"/>
        <w:overflowPunct w:val="0"/>
        <w:spacing w:before="2"/>
        <w:ind w:left="0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342"/>
        <w:gridCol w:w="3778"/>
      </w:tblGrid>
      <w:tr w:rsidR="00641F7B" w:rsidRPr="00601E25">
        <w:trPr>
          <w:trHeight w:hRule="exact" w:val="71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7B" w:rsidRPr="00601E25" w:rsidRDefault="00641F7B">
            <w:pPr>
              <w:pStyle w:val="ListeParagraf"/>
              <w:numPr>
                <w:ilvl w:val="0"/>
                <w:numId w:val="3"/>
              </w:numPr>
              <w:tabs>
                <w:tab w:val="left" w:pos="405"/>
              </w:tabs>
              <w:kinsoku w:val="0"/>
              <w:overflowPunct w:val="0"/>
              <w:spacing w:before="103"/>
            </w:pPr>
            <w:r w:rsidRPr="00601E25">
              <w:rPr>
                <w:spacing w:val="-2"/>
              </w:rPr>
              <w:t>İnsan</w:t>
            </w:r>
            <w:r w:rsidRPr="00601E25">
              <w:rPr>
                <w:spacing w:val="-8"/>
              </w:rPr>
              <w:t xml:space="preserve"> </w:t>
            </w:r>
            <w:r w:rsidRPr="00601E25">
              <w:rPr>
                <w:spacing w:val="-1"/>
              </w:rPr>
              <w:t>üzerinde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7B" w:rsidRPr="00601E25" w:rsidRDefault="00641F7B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kinsoku w:val="0"/>
              <w:overflowPunct w:val="0"/>
              <w:spacing w:before="103"/>
            </w:pPr>
            <w:r w:rsidRPr="00601E25">
              <w:rPr>
                <w:spacing w:val="-2"/>
              </w:rPr>
              <w:t>Hayvan</w:t>
            </w:r>
            <w:r w:rsidRPr="00601E25">
              <w:rPr>
                <w:spacing w:val="-10"/>
              </w:rPr>
              <w:t xml:space="preserve"> </w:t>
            </w:r>
            <w:r w:rsidRPr="00601E25">
              <w:rPr>
                <w:spacing w:val="-1"/>
              </w:rPr>
              <w:t>üzerinde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7B" w:rsidRPr="00601E25" w:rsidRDefault="00F33670" w:rsidP="00F33670">
            <w:pPr>
              <w:pStyle w:val="ListeParagraf"/>
              <w:numPr>
                <w:ilvl w:val="0"/>
                <w:numId w:val="1"/>
              </w:numPr>
              <w:tabs>
                <w:tab w:val="left" w:pos="398"/>
              </w:tabs>
              <w:kinsoku w:val="0"/>
              <w:overflowPunct w:val="0"/>
              <w:spacing w:before="103"/>
            </w:pPr>
            <w:r w:rsidRPr="00601E25">
              <w:rPr>
                <w:spacing w:val="-2"/>
              </w:rPr>
              <w:t xml:space="preserve">Arşiv Tarama </w:t>
            </w:r>
          </w:p>
        </w:tc>
      </w:tr>
      <w:tr w:rsidR="00353582" w:rsidRPr="00601E25">
        <w:trPr>
          <w:trHeight w:hRule="exact" w:val="710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82" w:rsidRPr="00601E25" w:rsidRDefault="00353582">
            <w:pPr>
              <w:pStyle w:val="ListeParagraf"/>
              <w:numPr>
                <w:ilvl w:val="0"/>
                <w:numId w:val="3"/>
              </w:numPr>
              <w:tabs>
                <w:tab w:val="left" w:pos="405"/>
              </w:tabs>
              <w:kinsoku w:val="0"/>
              <w:overflowPunct w:val="0"/>
              <w:spacing w:before="103"/>
              <w:rPr>
                <w:spacing w:val="-2"/>
              </w:rPr>
            </w:pPr>
            <w:r w:rsidRPr="00601E25">
              <w:rPr>
                <w:spacing w:val="-2"/>
              </w:rPr>
              <w:t>Retrospektif</w:t>
            </w:r>
          </w:p>
          <w:p w:rsidR="00353582" w:rsidRPr="00601E25" w:rsidRDefault="00353582" w:rsidP="00353582">
            <w:pPr>
              <w:pStyle w:val="ListeParagraf"/>
              <w:tabs>
                <w:tab w:val="left" w:pos="405"/>
              </w:tabs>
              <w:kinsoku w:val="0"/>
              <w:overflowPunct w:val="0"/>
              <w:spacing w:before="103"/>
              <w:rPr>
                <w:spacing w:val="-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82" w:rsidRPr="00601E25" w:rsidRDefault="00353582">
            <w:pPr>
              <w:pStyle w:val="ListeParagraf"/>
              <w:numPr>
                <w:ilvl w:val="0"/>
                <w:numId w:val="2"/>
              </w:numPr>
              <w:tabs>
                <w:tab w:val="left" w:pos="405"/>
              </w:tabs>
              <w:kinsoku w:val="0"/>
              <w:overflowPunct w:val="0"/>
              <w:spacing w:before="103"/>
              <w:rPr>
                <w:spacing w:val="-2"/>
              </w:rPr>
            </w:pPr>
            <w:proofErr w:type="spellStart"/>
            <w:r w:rsidRPr="00601E25">
              <w:rPr>
                <w:spacing w:val="-2"/>
              </w:rPr>
              <w:t>Prospektif</w:t>
            </w:r>
            <w:proofErr w:type="spellEnd"/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582" w:rsidRPr="00601E25" w:rsidRDefault="00F33670">
            <w:pPr>
              <w:pStyle w:val="ListeParagraf"/>
              <w:numPr>
                <w:ilvl w:val="0"/>
                <w:numId w:val="1"/>
              </w:numPr>
              <w:tabs>
                <w:tab w:val="left" w:pos="398"/>
              </w:tabs>
              <w:kinsoku w:val="0"/>
              <w:overflowPunct w:val="0"/>
              <w:spacing w:before="103"/>
              <w:rPr>
                <w:spacing w:val="-2"/>
              </w:rPr>
            </w:pPr>
            <w:r w:rsidRPr="00601E25">
              <w:rPr>
                <w:spacing w:val="-2"/>
              </w:rPr>
              <w:t>Anket çalışması</w:t>
            </w:r>
          </w:p>
        </w:tc>
      </w:tr>
      <w:tr w:rsidR="00F33670" w:rsidRPr="00601E25" w:rsidTr="00ED05FE">
        <w:trPr>
          <w:trHeight w:hRule="exact" w:val="710"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70" w:rsidRPr="00601E25" w:rsidRDefault="00F33670">
            <w:pPr>
              <w:pStyle w:val="ListeParagraf"/>
              <w:numPr>
                <w:ilvl w:val="0"/>
                <w:numId w:val="1"/>
              </w:numPr>
              <w:tabs>
                <w:tab w:val="left" w:pos="398"/>
              </w:tabs>
              <w:kinsoku w:val="0"/>
              <w:overflowPunct w:val="0"/>
              <w:spacing w:before="103"/>
              <w:rPr>
                <w:spacing w:val="-2"/>
              </w:rPr>
            </w:pPr>
            <w:r w:rsidRPr="00601E25">
              <w:rPr>
                <w:spacing w:val="-2"/>
              </w:rPr>
              <w:t xml:space="preserve">Diğer (Kısaca </w:t>
            </w:r>
            <w:proofErr w:type="gramStart"/>
            <w:r w:rsidRPr="00601E25">
              <w:rPr>
                <w:spacing w:val="-2"/>
              </w:rPr>
              <w:t>yazınız)…</w:t>
            </w:r>
            <w:proofErr w:type="gramEnd"/>
            <w:r w:rsidRPr="00601E25">
              <w:rPr>
                <w:spacing w:val="-2"/>
              </w:rPr>
              <w:t>…….</w:t>
            </w:r>
          </w:p>
        </w:tc>
      </w:tr>
    </w:tbl>
    <w:p w:rsidR="00641F7B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641F7B" w:rsidRDefault="00641F7B">
      <w:pPr>
        <w:pStyle w:val="GvdeMetni"/>
        <w:kinsoku w:val="0"/>
        <w:overflowPunct w:val="0"/>
        <w:spacing w:before="7"/>
        <w:ind w:left="0"/>
        <w:rPr>
          <w:sz w:val="21"/>
          <w:szCs w:val="21"/>
        </w:rPr>
      </w:pPr>
    </w:p>
    <w:p w:rsidR="00641F7B" w:rsidRDefault="00641F7B">
      <w:pPr>
        <w:pStyle w:val="GvdeMetni"/>
        <w:kinsoku w:val="0"/>
        <w:overflowPunct w:val="0"/>
        <w:rPr>
          <w:b w:val="0"/>
          <w:bCs w:val="0"/>
        </w:rPr>
      </w:pPr>
      <w:r>
        <w:rPr>
          <w:spacing w:val="-1"/>
        </w:rPr>
        <w:t>D-Araştırmanın</w:t>
      </w:r>
      <w:r>
        <w:rPr>
          <w:spacing w:val="-3"/>
        </w:rPr>
        <w:t xml:space="preserve"> </w:t>
      </w:r>
      <w:r>
        <w:rPr>
          <w:spacing w:val="-2"/>
        </w:rPr>
        <w:t>Amacı</w:t>
      </w:r>
    </w:p>
    <w:p w:rsidR="00641F7B" w:rsidRDefault="00470A87">
      <w:pPr>
        <w:pStyle w:val="GvdeMetni"/>
        <w:kinsoku w:val="0"/>
        <w:overflowPunct w:val="0"/>
        <w:spacing w:before="0" w:line="200" w:lineRule="atLeast"/>
        <w:ind w:left="11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21705" cy="1858010"/>
                <wp:effectExtent l="5715" t="6985" r="1905" b="190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858010"/>
                          <a:chOff x="0" y="0"/>
                          <a:chExt cx="9483" cy="292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" cy="29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14"/>
                              <a:gd name="T2" fmla="*/ 0 w 20"/>
                              <a:gd name="T3" fmla="*/ 2913 h 2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14">
                                <a:moveTo>
                                  <a:pt x="0" y="0"/>
                                </a:moveTo>
                                <a:lnTo>
                                  <a:pt x="0" y="29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" y="2914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476" y="6"/>
                            <a:ext cx="20" cy="29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14"/>
                              <a:gd name="T2" fmla="*/ 0 w 20"/>
                              <a:gd name="T3" fmla="*/ 2913 h 2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14">
                                <a:moveTo>
                                  <a:pt x="0" y="0"/>
                                </a:moveTo>
                                <a:lnTo>
                                  <a:pt x="0" y="29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D7B3C" id="Group 4" o:spid="_x0000_s1026" style="width:474.15pt;height:146.3pt;mso-position-horizontal-relative:char;mso-position-vertical-relative:line" coordsize="9483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">
                <v:shape id="Freeform 5" o:spid="_x0000_s1027" style="position:absolute;left:10;top:10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" path="m,l9458,e" filled="f" strokeweight=".6pt">
                  <v:path arrowok="t" o:connecttype="custom" o:connectlocs="0,0;9458,0" o:connectangles="0,0"/>
                </v:shape>
                <v:shape id="Freeform 6" o:spid="_x0000_s1028" style="position:absolute;left:6;top:6;width:20;height:2914;visibility:visible;mso-wrap-style:square;v-text-anchor:top" coordsize="2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" path="m,l,2913e" filled="f" strokeweight=".6pt">
                  <v:path arrowok="t" o:connecttype="custom" o:connectlocs="0,0;0,2913" o:connectangles="0,0"/>
                </v:shape>
                <v:shape id="Freeform 7" o:spid="_x0000_s1029" style="position:absolute;left:10;top:2914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" path="m,l9458,e" filled="f" strokeweight=".6pt">
                  <v:path arrowok="t" o:connecttype="custom" o:connectlocs="0,0;9458,0" o:connectangles="0,0"/>
                </v:shape>
                <v:shape id="Freeform 8" o:spid="_x0000_s1030" style="position:absolute;left:9476;top:6;width:20;height:2914;visibility:visible;mso-wrap-style:square;v-text-anchor:top" coordsize="2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" path="m,l,2913e" filled="f" strokeweight=".6pt">
                  <v:path arrowok="t" o:connecttype="custom" o:connectlocs="0,0;0,2913" o:connectangles="0,0"/>
                </v:shape>
                <w10:anchorlock/>
              </v:group>
            </w:pict>
          </mc:Fallback>
        </mc:AlternateContent>
      </w:r>
    </w:p>
    <w:p w:rsidR="00641F7B" w:rsidRDefault="00641F7B">
      <w:pPr>
        <w:pStyle w:val="GvdeMetni"/>
        <w:kinsoku w:val="0"/>
        <w:overflowPunct w:val="0"/>
        <w:spacing w:before="0" w:line="200" w:lineRule="atLeast"/>
        <w:ind w:left="119"/>
        <w:rPr>
          <w:b w:val="0"/>
          <w:bCs w:val="0"/>
          <w:sz w:val="20"/>
          <w:szCs w:val="20"/>
        </w:rPr>
        <w:sectPr w:rsidR="00641F7B">
          <w:pgSz w:w="11910" w:h="16840"/>
          <w:pgMar w:top="1320" w:right="1020" w:bottom="960" w:left="1180" w:header="0" w:footer="764" w:gutter="0"/>
          <w:cols w:space="708" w:equalWidth="0">
            <w:col w:w="9710"/>
          </w:cols>
          <w:noEndnote/>
        </w:sectPr>
      </w:pPr>
    </w:p>
    <w:p w:rsidR="00641F7B" w:rsidRDefault="00641F7B">
      <w:pPr>
        <w:pStyle w:val="GvdeMetni"/>
        <w:kinsoku w:val="0"/>
        <w:overflowPunct w:val="0"/>
        <w:spacing w:before="76"/>
        <w:rPr>
          <w:b w:val="0"/>
          <w:bCs w:val="0"/>
        </w:rPr>
      </w:pPr>
      <w:r>
        <w:rPr>
          <w:spacing w:val="-1"/>
        </w:rPr>
        <w:lastRenderedPageBreak/>
        <w:t>E-Araştırmada</w:t>
      </w:r>
      <w:r>
        <w:rPr>
          <w:spacing w:val="-4"/>
        </w:rPr>
        <w:t xml:space="preserve"> </w:t>
      </w:r>
      <w:r>
        <w:rPr>
          <w:spacing w:val="-1"/>
        </w:rPr>
        <w:t>Kullanılacak</w:t>
      </w:r>
      <w:r>
        <w:rPr>
          <w:spacing w:val="-8"/>
        </w:rPr>
        <w:t xml:space="preserve"> </w:t>
      </w:r>
      <w:r>
        <w:t>Gereç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1"/>
        </w:rPr>
        <w:t>Yöntemler</w:t>
      </w:r>
    </w:p>
    <w:p w:rsidR="00641F7B" w:rsidRDefault="00641F7B">
      <w:pPr>
        <w:pStyle w:val="GvdeMetni"/>
        <w:kinsoku w:val="0"/>
        <w:overflowPunct w:val="0"/>
        <w:spacing w:before="7"/>
        <w:ind w:left="0"/>
        <w:rPr>
          <w:sz w:val="23"/>
          <w:szCs w:val="2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7152D" w:rsidRPr="00601E25" w:rsidTr="00601E25">
        <w:tc>
          <w:tcPr>
            <w:tcW w:w="9497" w:type="dxa"/>
            <w:shd w:val="clear" w:color="auto" w:fill="auto"/>
          </w:tcPr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77152D" w:rsidRPr="00601E25" w:rsidRDefault="0077152D" w:rsidP="00601E25">
            <w:pPr>
              <w:pStyle w:val="GvdeMetni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641F7B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84489D" w:rsidRDefault="0084489D" w:rsidP="0084489D">
      <w:pPr>
        <w:pStyle w:val="GvdeMetni"/>
        <w:kinsoku w:val="0"/>
        <w:overflowPunct w:val="0"/>
        <w:rPr>
          <w:b w:val="0"/>
          <w:bCs w:val="0"/>
        </w:rPr>
      </w:pPr>
      <w:r>
        <w:rPr>
          <w:spacing w:val="-1"/>
        </w:rPr>
        <w:t>F-Araştırmanın Temel Kaynakları</w:t>
      </w:r>
    </w:p>
    <w:p w:rsidR="0084489D" w:rsidRDefault="0084489D" w:rsidP="0084489D">
      <w:pPr>
        <w:pStyle w:val="GvdeMetni"/>
        <w:kinsoku w:val="0"/>
        <w:overflowPunct w:val="0"/>
        <w:spacing w:before="7"/>
        <w:ind w:left="0"/>
        <w:rPr>
          <w:sz w:val="23"/>
          <w:szCs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8817"/>
      </w:tblGrid>
      <w:tr w:rsidR="0084489D" w:rsidRPr="00601E25" w:rsidTr="003E1C39">
        <w:trPr>
          <w:trHeight w:hRule="exact" w:val="52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>
            <w:pPr>
              <w:pStyle w:val="TableParagraph"/>
              <w:kinsoku w:val="0"/>
              <w:overflowPunct w:val="0"/>
              <w:spacing w:before="103"/>
              <w:ind w:left="106"/>
            </w:pPr>
            <w:r w:rsidRPr="00601E25">
              <w:t>1-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/>
        </w:tc>
      </w:tr>
      <w:tr w:rsidR="0084489D" w:rsidRPr="00601E25" w:rsidTr="003E1C39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2-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/>
        </w:tc>
      </w:tr>
      <w:tr w:rsidR="0084489D" w:rsidRPr="00601E25" w:rsidTr="003E1C39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3-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/>
        </w:tc>
      </w:tr>
      <w:tr w:rsidR="0084489D" w:rsidRPr="00601E25" w:rsidTr="003E1C39">
        <w:trPr>
          <w:trHeight w:hRule="exact" w:val="52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4-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/>
        </w:tc>
      </w:tr>
      <w:tr w:rsidR="0084489D" w:rsidRPr="00601E25" w:rsidTr="003E1C39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5-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/>
        </w:tc>
      </w:tr>
      <w:tr w:rsidR="0084489D" w:rsidRPr="00601E25" w:rsidTr="003E1C39">
        <w:trPr>
          <w:trHeight w:hRule="exact" w:val="52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6-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/>
        </w:tc>
      </w:tr>
      <w:tr w:rsidR="0084489D" w:rsidRPr="00601E25" w:rsidTr="003E1C39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7-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89D" w:rsidRPr="00601E25" w:rsidRDefault="0084489D" w:rsidP="003E1C39"/>
        </w:tc>
      </w:tr>
    </w:tbl>
    <w:p w:rsidR="00641F7B" w:rsidRDefault="00641F7B">
      <w:pPr>
        <w:pStyle w:val="GvdeMetni"/>
        <w:kinsoku w:val="0"/>
        <w:overflowPunct w:val="0"/>
        <w:spacing w:before="7"/>
        <w:ind w:left="0"/>
        <w:rPr>
          <w:sz w:val="21"/>
          <w:szCs w:val="21"/>
        </w:rPr>
      </w:pPr>
    </w:p>
    <w:p w:rsidR="0084489D" w:rsidRDefault="0084489D">
      <w:pPr>
        <w:pStyle w:val="GvdeMetni"/>
        <w:kinsoku w:val="0"/>
        <w:overflowPunct w:val="0"/>
        <w:spacing w:before="7"/>
        <w:ind w:left="0"/>
        <w:rPr>
          <w:sz w:val="21"/>
          <w:szCs w:val="21"/>
        </w:rPr>
      </w:pPr>
    </w:p>
    <w:p w:rsidR="00641F7B" w:rsidRDefault="0084489D">
      <w:pPr>
        <w:pStyle w:val="GvdeMetni"/>
        <w:kinsoku w:val="0"/>
        <w:overflowPunct w:val="0"/>
        <w:rPr>
          <w:b w:val="0"/>
          <w:bCs w:val="0"/>
        </w:rPr>
      </w:pPr>
      <w:r>
        <w:rPr>
          <w:spacing w:val="-1"/>
        </w:rPr>
        <w:t>G</w:t>
      </w:r>
      <w:r w:rsidR="00641F7B">
        <w:rPr>
          <w:spacing w:val="-1"/>
        </w:rPr>
        <w:t>-Araştırmadan</w:t>
      </w:r>
      <w:r w:rsidR="00641F7B">
        <w:rPr>
          <w:spacing w:val="-4"/>
        </w:rPr>
        <w:t xml:space="preserve"> </w:t>
      </w:r>
      <w:r w:rsidR="00641F7B">
        <w:rPr>
          <w:spacing w:val="-1"/>
        </w:rPr>
        <w:t>Beklenen</w:t>
      </w:r>
      <w:r w:rsidR="00641F7B">
        <w:rPr>
          <w:spacing w:val="-4"/>
        </w:rPr>
        <w:t xml:space="preserve"> </w:t>
      </w:r>
      <w:r w:rsidR="00641F7B">
        <w:rPr>
          <w:spacing w:val="-1"/>
        </w:rPr>
        <w:t>Yararlar</w:t>
      </w:r>
    </w:p>
    <w:p w:rsidR="00641F7B" w:rsidRDefault="00641F7B">
      <w:pPr>
        <w:pStyle w:val="GvdeMetni"/>
        <w:kinsoku w:val="0"/>
        <w:overflowPunct w:val="0"/>
        <w:spacing w:before="7"/>
        <w:ind w:left="0"/>
        <w:rPr>
          <w:sz w:val="23"/>
          <w:szCs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8817"/>
      </w:tblGrid>
      <w:tr w:rsidR="00641F7B" w:rsidRPr="00601E25">
        <w:trPr>
          <w:trHeight w:hRule="exact" w:val="521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3"/>
              <w:ind w:left="106"/>
            </w:pPr>
            <w:r w:rsidRPr="00601E25">
              <w:t>1-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2-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3-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4-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5-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3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6-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  <w:tr w:rsidR="00641F7B" w:rsidRPr="00601E25">
        <w:trPr>
          <w:trHeight w:hRule="exact" w:val="52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>
            <w:pPr>
              <w:pStyle w:val="TableParagraph"/>
              <w:kinsoku w:val="0"/>
              <w:overflowPunct w:val="0"/>
              <w:spacing w:before="106"/>
              <w:ind w:left="106"/>
            </w:pPr>
            <w:r w:rsidRPr="00601E25">
              <w:t>7-</w:t>
            </w:r>
          </w:p>
        </w:tc>
        <w:tc>
          <w:tcPr>
            <w:tcW w:w="8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F7B" w:rsidRPr="00601E25" w:rsidRDefault="00641F7B"/>
        </w:tc>
      </w:tr>
    </w:tbl>
    <w:p w:rsidR="00641F7B" w:rsidRDefault="00641F7B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A3370C" w:rsidRDefault="00A3370C" w:rsidP="00005791">
      <w:pPr>
        <w:pStyle w:val="GvdeMetni"/>
        <w:tabs>
          <w:tab w:val="left" w:pos="6507"/>
        </w:tabs>
        <w:kinsoku w:val="0"/>
        <w:overflowPunct w:val="0"/>
        <w:spacing w:before="0"/>
        <w:ind w:left="0"/>
        <w:rPr>
          <w:b w:val="0"/>
          <w:bCs w:val="0"/>
          <w:spacing w:val="-1"/>
        </w:rPr>
      </w:pPr>
      <w:bookmarkStart w:id="0" w:name="_GoBack"/>
      <w:bookmarkEnd w:id="0"/>
    </w:p>
    <w:sectPr w:rsidR="00A3370C">
      <w:pgSz w:w="11910" w:h="16840"/>
      <w:pgMar w:top="1580" w:right="1020" w:bottom="960" w:left="1180" w:header="0" w:footer="7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0F" w:rsidRDefault="00DF440F">
      <w:r>
        <w:separator/>
      </w:r>
    </w:p>
  </w:endnote>
  <w:endnote w:type="continuationSeparator" w:id="0">
    <w:p w:rsidR="00DF440F" w:rsidRDefault="00DF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43" w:rsidRDefault="002A5843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12914">
      <w:rPr>
        <w:noProof/>
      </w:rPr>
      <w:t>2</w:t>
    </w:r>
    <w:r>
      <w:fldChar w:fldCharType="end"/>
    </w:r>
  </w:p>
  <w:p w:rsidR="00641F7B" w:rsidRDefault="00641F7B">
    <w:pPr>
      <w:pStyle w:val="GvdeMetni"/>
      <w:kinsoku w:val="0"/>
      <w:overflowPunct w:val="0"/>
      <w:spacing w:before="0" w:line="14" w:lineRule="auto"/>
      <w:ind w:left="0"/>
      <w:rPr>
        <w:b w:val="0"/>
        <w:bCs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0F" w:rsidRDefault="00DF440F">
      <w:r>
        <w:separator/>
      </w:r>
    </w:p>
  </w:footnote>
  <w:footnote w:type="continuationSeparator" w:id="0">
    <w:p w:rsidR="00DF440F" w:rsidRDefault="00DF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A3" w:rsidRDefault="008C3FA3" w:rsidP="008C3FA3">
    <w:pPr>
      <w:pStyle w:val="stBilgi"/>
      <w:jc w:val="right"/>
    </w:pPr>
  </w:p>
  <w:p w:rsidR="002A5843" w:rsidRDefault="002A5843" w:rsidP="008C3FA3">
    <w:pPr>
      <w:pStyle w:val="stBilgi"/>
      <w:jc w:val="right"/>
    </w:pPr>
  </w:p>
  <w:p w:rsidR="008C3FA3" w:rsidRDefault="008C3FA3"/>
  <w:p w:rsidR="008C3FA3" w:rsidRDefault="008C3F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00" w:hanging="300"/>
      </w:pPr>
    </w:lvl>
    <w:lvl w:ilvl="2">
      <w:numFmt w:val="bullet"/>
      <w:lvlText w:val="•"/>
      <w:lvlJc w:val="left"/>
      <w:pPr>
        <w:ind w:left="993" w:hanging="300"/>
      </w:pPr>
    </w:lvl>
    <w:lvl w:ilvl="3">
      <w:numFmt w:val="bullet"/>
      <w:lvlText w:val="•"/>
      <w:lvlJc w:val="left"/>
      <w:pPr>
        <w:ind w:left="1287" w:hanging="300"/>
      </w:pPr>
    </w:lvl>
    <w:lvl w:ilvl="4">
      <w:numFmt w:val="bullet"/>
      <w:lvlText w:val="•"/>
      <w:lvlJc w:val="left"/>
      <w:pPr>
        <w:ind w:left="1580" w:hanging="300"/>
      </w:pPr>
    </w:lvl>
    <w:lvl w:ilvl="5">
      <w:numFmt w:val="bullet"/>
      <w:lvlText w:val="•"/>
      <w:lvlJc w:val="left"/>
      <w:pPr>
        <w:ind w:left="1874" w:hanging="300"/>
      </w:pPr>
    </w:lvl>
    <w:lvl w:ilvl="6">
      <w:numFmt w:val="bullet"/>
      <w:lvlText w:val="•"/>
      <w:lvlJc w:val="left"/>
      <w:pPr>
        <w:ind w:left="2167" w:hanging="300"/>
      </w:pPr>
    </w:lvl>
    <w:lvl w:ilvl="7">
      <w:numFmt w:val="bullet"/>
      <w:lvlText w:val="•"/>
      <w:lvlJc w:val="left"/>
      <w:pPr>
        <w:ind w:left="2460" w:hanging="300"/>
      </w:pPr>
    </w:lvl>
    <w:lvl w:ilvl="8">
      <w:numFmt w:val="bullet"/>
      <w:lvlText w:val="•"/>
      <w:lvlJc w:val="left"/>
      <w:pPr>
        <w:ind w:left="2754" w:hanging="3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599" w:hanging="300"/>
      </w:pPr>
    </w:lvl>
    <w:lvl w:ilvl="2">
      <w:numFmt w:val="bullet"/>
      <w:lvlText w:val="•"/>
      <w:lvlJc w:val="left"/>
      <w:pPr>
        <w:ind w:left="792" w:hanging="300"/>
      </w:pPr>
    </w:lvl>
    <w:lvl w:ilvl="3">
      <w:numFmt w:val="bullet"/>
      <w:lvlText w:val="•"/>
      <w:lvlJc w:val="left"/>
      <w:pPr>
        <w:ind w:left="984" w:hanging="300"/>
      </w:pPr>
    </w:lvl>
    <w:lvl w:ilvl="4">
      <w:numFmt w:val="bullet"/>
      <w:lvlText w:val="•"/>
      <w:lvlJc w:val="left"/>
      <w:pPr>
        <w:ind w:left="1177" w:hanging="300"/>
      </w:pPr>
    </w:lvl>
    <w:lvl w:ilvl="5">
      <w:numFmt w:val="bullet"/>
      <w:lvlText w:val="•"/>
      <w:lvlJc w:val="left"/>
      <w:pPr>
        <w:ind w:left="1370" w:hanging="300"/>
      </w:pPr>
    </w:lvl>
    <w:lvl w:ilvl="6">
      <w:numFmt w:val="bullet"/>
      <w:lvlText w:val="•"/>
      <w:lvlJc w:val="left"/>
      <w:pPr>
        <w:ind w:left="1562" w:hanging="300"/>
      </w:pPr>
    </w:lvl>
    <w:lvl w:ilvl="7">
      <w:numFmt w:val="bullet"/>
      <w:lvlText w:val="•"/>
      <w:lvlJc w:val="left"/>
      <w:pPr>
        <w:ind w:left="1755" w:hanging="300"/>
      </w:pPr>
    </w:lvl>
    <w:lvl w:ilvl="8">
      <w:numFmt w:val="bullet"/>
      <w:lvlText w:val="•"/>
      <w:lvlJc w:val="left"/>
      <w:pPr>
        <w:ind w:left="1947" w:hanging="30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402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38" w:hanging="300"/>
      </w:pPr>
    </w:lvl>
    <w:lvl w:ilvl="2">
      <w:numFmt w:val="bullet"/>
      <w:lvlText w:val="•"/>
      <w:lvlJc w:val="left"/>
      <w:pPr>
        <w:ind w:left="1075" w:hanging="300"/>
      </w:pPr>
    </w:lvl>
    <w:lvl w:ilvl="3">
      <w:numFmt w:val="bullet"/>
      <w:lvlText w:val="•"/>
      <w:lvlJc w:val="left"/>
      <w:pPr>
        <w:ind w:left="1412" w:hanging="300"/>
      </w:pPr>
    </w:lvl>
    <w:lvl w:ilvl="4">
      <w:numFmt w:val="bullet"/>
      <w:lvlText w:val="•"/>
      <w:lvlJc w:val="left"/>
      <w:pPr>
        <w:ind w:left="1748" w:hanging="300"/>
      </w:pPr>
    </w:lvl>
    <w:lvl w:ilvl="5">
      <w:numFmt w:val="bullet"/>
      <w:lvlText w:val="•"/>
      <w:lvlJc w:val="left"/>
      <w:pPr>
        <w:ind w:left="2085" w:hanging="300"/>
      </w:pPr>
    </w:lvl>
    <w:lvl w:ilvl="6">
      <w:numFmt w:val="bullet"/>
      <w:lvlText w:val="•"/>
      <w:lvlJc w:val="left"/>
      <w:pPr>
        <w:ind w:left="2421" w:hanging="300"/>
      </w:pPr>
    </w:lvl>
    <w:lvl w:ilvl="7">
      <w:numFmt w:val="bullet"/>
      <w:lvlText w:val="•"/>
      <w:lvlJc w:val="left"/>
      <w:pPr>
        <w:ind w:left="2758" w:hanging="300"/>
      </w:pPr>
    </w:lvl>
    <w:lvl w:ilvl="8">
      <w:numFmt w:val="bullet"/>
      <w:lvlText w:val="•"/>
      <w:lvlJc w:val="left"/>
      <w:pPr>
        <w:ind w:left="3095" w:hanging="30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00" w:hanging="300"/>
      </w:pPr>
    </w:lvl>
    <w:lvl w:ilvl="2">
      <w:numFmt w:val="bullet"/>
      <w:lvlText w:val="•"/>
      <w:lvlJc w:val="left"/>
      <w:pPr>
        <w:ind w:left="993" w:hanging="300"/>
      </w:pPr>
    </w:lvl>
    <w:lvl w:ilvl="3">
      <w:numFmt w:val="bullet"/>
      <w:lvlText w:val="•"/>
      <w:lvlJc w:val="left"/>
      <w:pPr>
        <w:ind w:left="1287" w:hanging="300"/>
      </w:pPr>
    </w:lvl>
    <w:lvl w:ilvl="4">
      <w:numFmt w:val="bullet"/>
      <w:lvlText w:val="•"/>
      <w:lvlJc w:val="left"/>
      <w:pPr>
        <w:ind w:left="1580" w:hanging="300"/>
      </w:pPr>
    </w:lvl>
    <w:lvl w:ilvl="5">
      <w:numFmt w:val="bullet"/>
      <w:lvlText w:val="•"/>
      <w:lvlJc w:val="left"/>
      <w:pPr>
        <w:ind w:left="1874" w:hanging="300"/>
      </w:pPr>
    </w:lvl>
    <w:lvl w:ilvl="6">
      <w:numFmt w:val="bullet"/>
      <w:lvlText w:val="•"/>
      <w:lvlJc w:val="left"/>
      <w:pPr>
        <w:ind w:left="2167" w:hanging="300"/>
      </w:pPr>
    </w:lvl>
    <w:lvl w:ilvl="7">
      <w:numFmt w:val="bullet"/>
      <w:lvlText w:val="•"/>
      <w:lvlJc w:val="left"/>
      <w:pPr>
        <w:ind w:left="2460" w:hanging="300"/>
      </w:pPr>
    </w:lvl>
    <w:lvl w:ilvl="8">
      <w:numFmt w:val="bullet"/>
      <w:lvlText w:val="•"/>
      <w:lvlJc w:val="left"/>
      <w:pPr>
        <w:ind w:left="2754" w:hanging="30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40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599" w:hanging="300"/>
      </w:pPr>
    </w:lvl>
    <w:lvl w:ilvl="2">
      <w:numFmt w:val="bullet"/>
      <w:lvlText w:val="•"/>
      <w:lvlJc w:val="left"/>
      <w:pPr>
        <w:ind w:left="792" w:hanging="300"/>
      </w:pPr>
    </w:lvl>
    <w:lvl w:ilvl="3">
      <w:numFmt w:val="bullet"/>
      <w:lvlText w:val="•"/>
      <w:lvlJc w:val="left"/>
      <w:pPr>
        <w:ind w:left="984" w:hanging="300"/>
      </w:pPr>
    </w:lvl>
    <w:lvl w:ilvl="4">
      <w:numFmt w:val="bullet"/>
      <w:lvlText w:val="•"/>
      <w:lvlJc w:val="left"/>
      <w:pPr>
        <w:ind w:left="1177" w:hanging="300"/>
      </w:pPr>
    </w:lvl>
    <w:lvl w:ilvl="5">
      <w:numFmt w:val="bullet"/>
      <w:lvlText w:val="•"/>
      <w:lvlJc w:val="left"/>
      <w:pPr>
        <w:ind w:left="1370" w:hanging="300"/>
      </w:pPr>
    </w:lvl>
    <w:lvl w:ilvl="6">
      <w:numFmt w:val="bullet"/>
      <w:lvlText w:val="•"/>
      <w:lvlJc w:val="left"/>
      <w:pPr>
        <w:ind w:left="1562" w:hanging="300"/>
      </w:pPr>
    </w:lvl>
    <w:lvl w:ilvl="7">
      <w:numFmt w:val="bullet"/>
      <w:lvlText w:val="•"/>
      <w:lvlJc w:val="left"/>
      <w:pPr>
        <w:ind w:left="1755" w:hanging="300"/>
      </w:pPr>
    </w:lvl>
    <w:lvl w:ilvl="8">
      <w:numFmt w:val="bullet"/>
      <w:lvlText w:val="•"/>
      <w:lvlJc w:val="left"/>
      <w:pPr>
        <w:ind w:left="1947" w:hanging="30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404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697" w:hanging="300"/>
      </w:pPr>
    </w:lvl>
    <w:lvl w:ilvl="2">
      <w:numFmt w:val="bullet"/>
      <w:lvlText w:val="•"/>
      <w:lvlJc w:val="left"/>
      <w:pPr>
        <w:ind w:left="991" w:hanging="300"/>
      </w:pPr>
    </w:lvl>
    <w:lvl w:ilvl="3">
      <w:numFmt w:val="bullet"/>
      <w:lvlText w:val="•"/>
      <w:lvlJc w:val="left"/>
      <w:pPr>
        <w:ind w:left="1284" w:hanging="300"/>
      </w:pPr>
    </w:lvl>
    <w:lvl w:ilvl="4">
      <w:numFmt w:val="bullet"/>
      <w:lvlText w:val="•"/>
      <w:lvlJc w:val="left"/>
      <w:pPr>
        <w:ind w:left="1578" w:hanging="300"/>
      </w:pPr>
    </w:lvl>
    <w:lvl w:ilvl="5">
      <w:numFmt w:val="bullet"/>
      <w:lvlText w:val="•"/>
      <w:lvlJc w:val="left"/>
      <w:pPr>
        <w:ind w:left="1871" w:hanging="300"/>
      </w:pPr>
    </w:lvl>
    <w:lvl w:ilvl="6">
      <w:numFmt w:val="bullet"/>
      <w:lvlText w:val="•"/>
      <w:lvlJc w:val="left"/>
      <w:pPr>
        <w:ind w:left="2164" w:hanging="300"/>
      </w:pPr>
    </w:lvl>
    <w:lvl w:ilvl="7">
      <w:numFmt w:val="bullet"/>
      <w:lvlText w:val="•"/>
      <w:lvlJc w:val="left"/>
      <w:pPr>
        <w:ind w:left="2458" w:hanging="300"/>
      </w:pPr>
    </w:lvl>
    <w:lvl w:ilvl="8">
      <w:numFmt w:val="bullet"/>
      <w:lvlText w:val="•"/>
      <w:lvlJc w:val="left"/>
      <w:pPr>
        <w:ind w:left="2751" w:hanging="30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404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597" w:hanging="300"/>
      </w:pPr>
    </w:lvl>
    <w:lvl w:ilvl="2">
      <w:numFmt w:val="bullet"/>
      <w:lvlText w:val="•"/>
      <w:lvlJc w:val="left"/>
      <w:pPr>
        <w:ind w:left="789" w:hanging="300"/>
      </w:pPr>
    </w:lvl>
    <w:lvl w:ilvl="3">
      <w:numFmt w:val="bullet"/>
      <w:lvlText w:val="•"/>
      <w:lvlJc w:val="left"/>
      <w:pPr>
        <w:ind w:left="982" w:hanging="300"/>
      </w:pPr>
    </w:lvl>
    <w:lvl w:ilvl="4">
      <w:numFmt w:val="bullet"/>
      <w:lvlText w:val="•"/>
      <w:lvlJc w:val="left"/>
      <w:pPr>
        <w:ind w:left="1174" w:hanging="300"/>
      </w:pPr>
    </w:lvl>
    <w:lvl w:ilvl="5">
      <w:numFmt w:val="bullet"/>
      <w:lvlText w:val="•"/>
      <w:lvlJc w:val="left"/>
      <w:pPr>
        <w:ind w:left="1367" w:hanging="300"/>
      </w:pPr>
    </w:lvl>
    <w:lvl w:ilvl="6">
      <w:numFmt w:val="bullet"/>
      <w:lvlText w:val="•"/>
      <w:lvlJc w:val="left"/>
      <w:pPr>
        <w:ind w:left="1560" w:hanging="300"/>
      </w:pPr>
    </w:lvl>
    <w:lvl w:ilvl="7">
      <w:numFmt w:val="bullet"/>
      <w:lvlText w:val="•"/>
      <w:lvlJc w:val="left"/>
      <w:pPr>
        <w:ind w:left="1752" w:hanging="300"/>
      </w:pPr>
    </w:lvl>
    <w:lvl w:ilvl="8">
      <w:numFmt w:val="bullet"/>
      <w:lvlText w:val="•"/>
      <w:lvlJc w:val="left"/>
      <w:pPr>
        <w:ind w:left="1945" w:hanging="30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397" w:hanging="300"/>
      </w:pPr>
      <w:rPr>
        <w:rFonts w:ascii="Times New Roman" w:hAnsi="Times New Roman"/>
        <w:b w:val="0"/>
        <w:w w:val="98"/>
        <w:sz w:val="40"/>
      </w:rPr>
    </w:lvl>
    <w:lvl w:ilvl="1">
      <w:numFmt w:val="bullet"/>
      <w:lvlText w:val="•"/>
      <w:lvlJc w:val="left"/>
      <w:pPr>
        <w:ind w:left="734" w:hanging="300"/>
      </w:pPr>
    </w:lvl>
    <w:lvl w:ilvl="2">
      <w:numFmt w:val="bullet"/>
      <w:lvlText w:val="•"/>
      <w:lvlJc w:val="left"/>
      <w:pPr>
        <w:ind w:left="1070" w:hanging="300"/>
      </w:pPr>
    </w:lvl>
    <w:lvl w:ilvl="3">
      <w:numFmt w:val="bullet"/>
      <w:lvlText w:val="•"/>
      <w:lvlJc w:val="left"/>
      <w:pPr>
        <w:ind w:left="1407" w:hanging="300"/>
      </w:pPr>
    </w:lvl>
    <w:lvl w:ilvl="4">
      <w:numFmt w:val="bullet"/>
      <w:lvlText w:val="•"/>
      <w:lvlJc w:val="left"/>
      <w:pPr>
        <w:ind w:left="1744" w:hanging="300"/>
      </w:pPr>
    </w:lvl>
    <w:lvl w:ilvl="5">
      <w:numFmt w:val="bullet"/>
      <w:lvlText w:val="•"/>
      <w:lvlJc w:val="left"/>
      <w:pPr>
        <w:ind w:left="2081" w:hanging="300"/>
      </w:pPr>
    </w:lvl>
    <w:lvl w:ilvl="6">
      <w:numFmt w:val="bullet"/>
      <w:lvlText w:val="•"/>
      <w:lvlJc w:val="left"/>
      <w:pPr>
        <w:ind w:left="2418" w:hanging="300"/>
      </w:pPr>
    </w:lvl>
    <w:lvl w:ilvl="7">
      <w:numFmt w:val="bullet"/>
      <w:lvlText w:val="•"/>
      <w:lvlJc w:val="left"/>
      <w:pPr>
        <w:ind w:left="2755" w:hanging="300"/>
      </w:pPr>
    </w:lvl>
    <w:lvl w:ilvl="8">
      <w:numFmt w:val="bullet"/>
      <w:lvlText w:val="•"/>
      <w:lvlJc w:val="left"/>
      <w:pPr>
        <w:ind w:left="3091" w:hanging="30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B"/>
    <w:rsid w:val="00005791"/>
    <w:rsid w:val="00027D5D"/>
    <w:rsid w:val="00037FA4"/>
    <w:rsid w:val="000756EE"/>
    <w:rsid w:val="000F7C8B"/>
    <w:rsid w:val="00141F25"/>
    <w:rsid w:val="002902B5"/>
    <w:rsid w:val="002A5843"/>
    <w:rsid w:val="002B049D"/>
    <w:rsid w:val="00352870"/>
    <w:rsid w:val="00353582"/>
    <w:rsid w:val="003A7093"/>
    <w:rsid w:val="003D6171"/>
    <w:rsid w:val="003E1C39"/>
    <w:rsid w:val="0046737F"/>
    <w:rsid w:val="00470A87"/>
    <w:rsid w:val="00472F6A"/>
    <w:rsid w:val="00481C97"/>
    <w:rsid w:val="004A47EE"/>
    <w:rsid w:val="004D5679"/>
    <w:rsid w:val="004F751C"/>
    <w:rsid w:val="005A7EA9"/>
    <w:rsid w:val="005F7AC5"/>
    <w:rsid w:val="00601E25"/>
    <w:rsid w:val="00626F56"/>
    <w:rsid w:val="006361D5"/>
    <w:rsid w:val="00641F7B"/>
    <w:rsid w:val="0065679E"/>
    <w:rsid w:val="00663300"/>
    <w:rsid w:val="006B4BD6"/>
    <w:rsid w:val="006C79DF"/>
    <w:rsid w:val="006E253D"/>
    <w:rsid w:val="0077152D"/>
    <w:rsid w:val="007E7FCF"/>
    <w:rsid w:val="0084489D"/>
    <w:rsid w:val="008A5CF9"/>
    <w:rsid w:val="008C3FA3"/>
    <w:rsid w:val="008D5275"/>
    <w:rsid w:val="008E5E99"/>
    <w:rsid w:val="00911C70"/>
    <w:rsid w:val="009D6B0C"/>
    <w:rsid w:val="009F3FF8"/>
    <w:rsid w:val="00A3370C"/>
    <w:rsid w:val="00A83FB0"/>
    <w:rsid w:val="00AB7B7F"/>
    <w:rsid w:val="00B7282D"/>
    <w:rsid w:val="00B75FF4"/>
    <w:rsid w:val="00B830D3"/>
    <w:rsid w:val="00C42290"/>
    <w:rsid w:val="00D12914"/>
    <w:rsid w:val="00D360E4"/>
    <w:rsid w:val="00D52E41"/>
    <w:rsid w:val="00DA300B"/>
    <w:rsid w:val="00DF440F"/>
    <w:rsid w:val="00E33B69"/>
    <w:rsid w:val="00ED05FE"/>
    <w:rsid w:val="00EE25D4"/>
    <w:rsid w:val="00F23A36"/>
    <w:rsid w:val="00F31610"/>
    <w:rsid w:val="00F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45CF8"/>
  <w14:defaultImageDpi w14:val="0"/>
  <w15:docId w15:val="{4C6844E1-03AF-4C37-A2AB-04C44A02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69"/>
      <w:ind w:left="235"/>
    </w:pPr>
    <w:rPr>
      <w:b/>
      <w:bCs/>
    </w:rPr>
  </w:style>
  <w:style w:type="character" w:customStyle="1" w:styleId="GvdeMetniChar">
    <w:name w:val="Gövde Metni Char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F7C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F7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3F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8C3FA3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8C3F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8C3FA3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7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6996-D7A7-4937-9D64-7D84B628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ŞİRİN</cp:lastModifiedBy>
  <cp:revision>4</cp:revision>
  <cp:lastPrinted>2016-02-22T19:42:00Z</cp:lastPrinted>
  <dcterms:created xsi:type="dcterms:W3CDTF">2019-03-16T17:41:00Z</dcterms:created>
  <dcterms:modified xsi:type="dcterms:W3CDTF">2019-03-20T10:48:00Z</dcterms:modified>
</cp:coreProperties>
</file>